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630" w:leftChars="-300"/>
        <w:jc w:val="left"/>
        <w:rPr>
          <w:rFonts w:hint="eastAsia" w:ascii="华文中宋" w:hAnsi="华文中宋" w:eastAsia="华文中宋"/>
          <w:b/>
          <w:bCs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-694055</wp:posOffset>
                </wp:positionV>
                <wp:extent cx="1371600" cy="390525"/>
                <wp:effectExtent l="0" t="0" r="0" b="952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28650" y="220345"/>
                          <a:ext cx="13716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b/>
                                <w:bCs/>
                                <w:color w:val="000000" w:themeColor="text1"/>
                                <w:sz w:val="32"/>
                                <w:szCs w:val="40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color w:val="000000" w:themeColor="text1"/>
                                <w:sz w:val="32"/>
                                <w:szCs w:val="40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附件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color w:val="000000" w:themeColor="text1"/>
                                <w:sz w:val="32"/>
                                <w:szCs w:val="4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0.5pt;margin-top:-54.65pt;height:30.75pt;width:108pt;z-index:2048;mso-width-relative:page;mso-height-relative:page;" fillcolor="#FFFFFF [3201]" filled="t" stroked="f" coordsize="21600,21600" o:gfxdata="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oL8ew1wAAAAwBAAAPAAAAAAAAAAEAIAAAACIAAABkcnMv&#10;ZG93bnJldi54bWxQSwECFAAUAAAACACHTuJA7hdOfz0CAABLBAAADgAAAAAAAAABACAAAAAmAQAA&#10;ZHJzL2Uyb0RvYy54bWxQSwUGAAAAAAYABgBZAQAA1Q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b/>
                          <w:bCs/>
                          <w:color w:val="000000" w:themeColor="text1"/>
                          <w:sz w:val="32"/>
                          <w:szCs w:val="40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color w:val="000000" w:themeColor="text1"/>
                          <w:sz w:val="32"/>
                          <w:szCs w:val="40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附件</w:t>
                      </w: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color w:val="000000" w:themeColor="text1"/>
                          <w:sz w:val="32"/>
                          <w:szCs w:val="4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华文中宋" w:hAnsi="华文中宋" w:eastAsia="华文中宋"/>
          <w:b/>
          <w:bCs/>
          <w:sz w:val="32"/>
          <w:szCs w:val="32"/>
        </w:rPr>
        <w:drawing>
          <wp:anchor distT="0" distB="0" distL="0" distR="0" simplePos="0" relativeHeight="1024" behindDoc="1" locked="0" layoutInCell="1" allowOverlap="1">
            <wp:simplePos x="0" y="0"/>
            <wp:positionH relativeFrom="column">
              <wp:posOffset>-1162685</wp:posOffset>
            </wp:positionH>
            <wp:positionV relativeFrom="paragraph">
              <wp:posOffset>-948690</wp:posOffset>
            </wp:positionV>
            <wp:extent cx="7559675" cy="11394440"/>
            <wp:effectExtent l="0" t="0" r="3175" b="16510"/>
            <wp:wrapNone/>
            <wp:docPr id="1026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2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9674" cy="113944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left="-630" w:leftChars="-300"/>
        <w:jc w:val="left"/>
        <w:rPr>
          <w:rFonts w:hint="default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52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52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52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52"/>
          <w:lang w:eastAsia="zh-CN"/>
        </w:rPr>
      </w:pPr>
    </w:p>
    <w:p>
      <w:pPr>
        <w:jc w:val="center"/>
        <w:rPr>
          <w:rFonts w:hint="eastAsia" w:ascii="华文中宋" w:hAnsi="华文中宋" w:eastAsia="华文中宋" w:cs="华文中宋"/>
          <w:b/>
          <w:bCs/>
          <w:sz w:val="56"/>
          <w:szCs w:val="96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56"/>
          <w:szCs w:val="96"/>
          <w:lang w:eastAsia="zh-CN"/>
        </w:rPr>
        <w:t>中国农垦品牌目录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56"/>
          <w:szCs w:val="96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56"/>
          <w:szCs w:val="96"/>
          <w:lang w:eastAsia="zh-CN"/>
        </w:rPr>
        <w:t>垦区（集团）</w:t>
      </w:r>
      <w:bookmarkStart w:id="0" w:name="_GoBack"/>
      <w:bookmarkEnd w:id="0"/>
      <w:r>
        <w:rPr>
          <w:rFonts w:hint="eastAsia" w:ascii="华文中宋" w:hAnsi="华文中宋" w:eastAsia="华文中宋" w:cs="华文中宋"/>
          <w:b/>
          <w:bCs/>
          <w:sz w:val="56"/>
          <w:szCs w:val="96"/>
          <w:lang w:eastAsia="zh-CN"/>
        </w:rPr>
        <w:t>公共品牌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56"/>
          <w:szCs w:val="96"/>
          <w:lang w:eastAsia="zh-CN"/>
        </w:rPr>
      </w:pPr>
    </w:p>
    <w:p>
      <w:pPr>
        <w:jc w:val="center"/>
        <w:rPr>
          <w:rFonts w:hint="eastAsia" w:ascii="楷体" w:hAnsi="楷体" w:eastAsia="楷体" w:cs="楷体"/>
          <w:b/>
          <w:bCs/>
          <w:sz w:val="72"/>
          <w:szCs w:val="7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72"/>
          <w:szCs w:val="72"/>
          <w:lang w:val="en-US" w:eastAsia="zh-CN"/>
        </w:rPr>
        <w:t>申</w:t>
      </w:r>
    </w:p>
    <w:p>
      <w:pPr>
        <w:jc w:val="center"/>
        <w:rPr>
          <w:rFonts w:hint="eastAsia" w:ascii="楷体" w:hAnsi="楷体" w:eastAsia="楷体" w:cs="楷体"/>
          <w:b/>
          <w:bCs/>
          <w:sz w:val="72"/>
          <w:szCs w:val="7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72"/>
          <w:szCs w:val="72"/>
          <w:lang w:val="en-US" w:eastAsia="zh-CN"/>
        </w:rPr>
        <w:t xml:space="preserve">报 </w:t>
      </w:r>
    </w:p>
    <w:p>
      <w:pPr>
        <w:jc w:val="center"/>
        <w:rPr>
          <w:rFonts w:hint="eastAsia" w:ascii="楷体" w:hAnsi="楷体" w:eastAsia="楷体" w:cs="楷体"/>
          <w:b/>
          <w:bCs/>
          <w:sz w:val="72"/>
          <w:szCs w:val="7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72"/>
          <w:szCs w:val="72"/>
          <w:lang w:val="en-US" w:eastAsia="zh-CN"/>
        </w:rPr>
        <w:t>材</w:t>
      </w:r>
    </w:p>
    <w:p>
      <w:pPr>
        <w:jc w:val="center"/>
        <w:rPr>
          <w:rFonts w:hint="default" w:ascii="华文中宋" w:hAnsi="华文中宋" w:eastAsia="华文中宋" w:cs="华文中宋"/>
          <w:b/>
          <w:bCs/>
          <w:sz w:val="56"/>
          <w:szCs w:val="96"/>
          <w:lang w:eastAsia="zh-CN"/>
        </w:rPr>
      </w:pPr>
      <w:r>
        <w:rPr>
          <w:rFonts w:hint="eastAsia" w:ascii="楷体" w:hAnsi="楷体" w:eastAsia="楷体" w:cs="楷体"/>
          <w:b/>
          <w:bCs/>
          <w:sz w:val="72"/>
          <w:szCs w:val="72"/>
          <w:lang w:val="en-US" w:eastAsia="zh-CN"/>
        </w:rPr>
        <w:t>料</w:t>
      </w:r>
    </w:p>
    <w:p>
      <w:pPr>
        <w:jc w:val="center"/>
        <w:rPr>
          <w:rFonts w:hint="eastAsia" w:ascii="华文中宋" w:hAnsi="华文中宋" w:eastAsia="华文中宋" w:cs="华文中宋"/>
          <w:b w:val="0"/>
          <w:bCs w:val="0"/>
          <w:sz w:val="52"/>
          <w:szCs w:val="72"/>
          <w:lang w:eastAsia="zh-CN"/>
        </w:rPr>
      </w:pPr>
    </w:p>
    <w:p>
      <w:pPr>
        <w:jc w:val="center"/>
        <w:rPr>
          <w:rFonts w:hint="eastAsia" w:ascii="华文中宋" w:hAnsi="华文中宋" w:eastAsia="华文中宋" w:cs="华文中宋"/>
          <w:b w:val="0"/>
          <w:bCs w:val="0"/>
          <w:sz w:val="52"/>
          <w:szCs w:val="72"/>
          <w:lang w:eastAsia="zh-CN"/>
        </w:rPr>
      </w:pPr>
    </w:p>
    <w:p>
      <w:pPr>
        <w:jc w:val="both"/>
        <w:rPr>
          <w:rFonts w:hint="eastAsia" w:ascii="华文中宋" w:hAnsi="华文中宋" w:eastAsia="华文中宋" w:cs="华文中宋"/>
          <w:b w:val="0"/>
          <w:bCs w:val="0"/>
          <w:sz w:val="36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sz w:val="52"/>
          <w:szCs w:val="72"/>
          <w:lang w:val="en-US" w:eastAsia="zh-CN"/>
        </w:rPr>
        <w:t xml:space="preserve">         </w:t>
      </w:r>
      <w:r>
        <w:rPr>
          <w:rFonts w:hint="eastAsia" w:ascii="华文中宋" w:hAnsi="华文中宋" w:eastAsia="华文中宋" w:cs="华文中宋"/>
          <w:b w:val="0"/>
          <w:bCs w:val="0"/>
          <w:sz w:val="36"/>
          <w:szCs w:val="44"/>
          <w:lang w:val="en-US" w:eastAsia="zh-CN"/>
        </w:rPr>
        <w:t>中国农垦经济发展中心</w:t>
      </w:r>
    </w:p>
    <w:p>
      <w:pPr>
        <w:jc w:val="center"/>
        <w:rPr>
          <w:rFonts w:hint="eastAsia" w:ascii="华文中宋" w:hAnsi="华文中宋" w:eastAsia="华文中宋" w:cs="华文中宋"/>
          <w:b w:val="0"/>
          <w:bCs w:val="0"/>
          <w:sz w:val="36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sz w:val="36"/>
          <w:szCs w:val="44"/>
          <w:lang w:val="en-US" w:eastAsia="zh-CN"/>
        </w:rPr>
        <w:t>2019年8月</w:t>
      </w:r>
    </w:p>
    <w:p>
      <w:pPr>
        <w:jc w:val="center"/>
        <w:rPr>
          <w:rFonts w:hint="default" w:ascii="华文中宋" w:hAnsi="华文中宋" w:eastAsia="华文中宋" w:cs="华文中宋"/>
          <w:b w:val="0"/>
          <w:bCs w:val="0"/>
          <w:sz w:val="36"/>
          <w:szCs w:val="44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default" w:ascii="华文中宋" w:hAnsi="华文中宋" w:eastAsia="华文中宋" w:cs="华文中宋"/>
          <w:b w:val="0"/>
          <w:bCs w:val="0"/>
          <w:sz w:val="36"/>
          <w:szCs w:val="44"/>
          <w:lang w:val="en-US" w:eastAsia="zh-CN"/>
        </w:rPr>
      </w:pPr>
    </w:p>
    <w:p>
      <w:pPr>
        <w:jc w:val="center"/>
        <w:rPr>
          <w:rFonts w:hint="eastAsia" w:ascii="华文中宋" w:hAnsi="华文中宋" w:eastAsia="华文中宋" w:cs="华文中宋"/>
          <w:b/>
          <w:bCs/>
          <w:sz w:val="56"/>
          <w:szCs w:val="96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56"/>
          <w:szCs w:val="96"/>
          <w:lang w:eastAsia="zh-CN"/>
        </w:rPr>
        <w:t>中国农垦品牌目录申报材料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40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40"/>
          <w:szCs w:val="40"/>
          <w:lang w:eastAsia="zh-CN"/>
        </w:rPr>
        <w:t>垦区（集团）公共品牌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40"/>
          <w:szCs w:val="40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40"/>
          <w:szCs w:val="40"/>
          <w:lang w:eastAsia="zh-CN"/>
        </w:rPr>
      </w:pPr>
    </w:p>
    <w:tbl>
      <w:tblPr>
        <w:tblStyle w:val="4"/>
        <w:tblpPr w:leftFromText="180" w:rightFromText="180" w:vertAnchor="text" w:horzAnchor="page" w:tblpX="1562" w:tblpY="604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黑体" w:hAnsi="黑体" w:eastAsia="黑体" w:cs="华文仿宋"/>
                <w:sz w:val="24"/>
                <w:szCs w:val="28"/>
              </w:rPr>
            </w:pPr>
            <w:r>
              <w:rPr>
                <w:rFonts w:hint="eastAsia" w:ascii="黑体" w:hAnsi="黑体" w:eastAsia="黑体" w:cs="华文仿宋"/>
                <w:sz w:val="24"/>
                <w:szCs w:val="28"/>
                <w:lang w:eastAsia="zh-CN"/>
              </w:rPr>
              <w:t>企业</w:t>
            </w:r>
            <w:r>
              <w:rPr>
                <w:rFonts w:ascii="黑体" w:hAnsi="黑体" w:eastAsia="黑体" w:cs="华文仿宋"/>
                <w:sz w:val="24"/>
                <w:szCs w:val="28"/>
              </w:rPr>
              <w:t>名称</w:t>
            </w:r>
            <w:r>
              <w:rPr>
                <w:rFonts w:hint="eastAsia" w:ascii="黑体" w:hAnsi="黑体" w:eastAsia="黑体" w:cs="华文仿宋"/>
                <w:sz w:val="24"/>
                <w:szCs w:val="28"/>
              </w:rPr>
              <w:t>：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华文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黑体" w:hAnsi="黑体" w:eastAsia="黑体" w:cs="华文仿宋"/>
                <w:sz w:val="24"/>
                <w:szCs w:val="28"/>
              </w:rPr>
            </w:pPr>
            <w:r>
              <w:rPr>
                <w:rFonts w:ascii="黑体" w:hAnsi="黑体" w:eastAsia="黑体" w:cs="华文仿宋"/>
                <w:sz w:val="24"/>
                <w:szCs w:val="28"/>
              </w:rPr>
              <w:t>所属</w:t>
            </w:r>
            <w:r>
              <w:rPr>
                <w:rFonts w:hint="eastAsia" w:ascii="黑体" w:hAnsi="黑体" w:eastAsia="黑体" w:cs="华文仿宋"/>
                <w:sz w:val="24"/>
                <w:szCs w:val="28"/>
              </w:rPr>
              <w:t>垦区：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黑体" w:hAnsi="黑体" w:eastAsia="黑体" w:cs="华文仿宋"/>
                <w:sz w:val="24"/>
                <w:szCs w:val="28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黑体" w:hAnsi="黑体" w:eastAsia="黑体" w:cs="华文仿宋"/>
                <w:sz w:val="24"/>
                <w:szCs w:val="28"/>
              </w:rPr>
            </w:pPr>
            <w:r>
              <w:rPr>
                <w:rFonts w:hint="eastAsia" w:ascii="黑体" w:hAnsi="黑体" w:eastAsia="黑体" w:cs="华文仿宋"/>
                <w:sz w:val="24"/>
                <w:szCs w:val="28"/>
              </w:rPr>
              <w:t>成立</w:t>
            </w:r>
            <w:r>
              <w:rPr>
                <w:rFonts w:ascii="黑体" w:hAnsi="黑体" w:eastAsia="黑体" w:cs="华文仿宋"/>
                <w:sz w:val="24"/>
                <w:szCs w:val="28"/>
              </w:rPr>
              <w:t>时间</w:t>
            </w:r>
            <w:r>
              <w:rPr>
                <w:rFonts w:hint="eastAsia" w:ascii="黑体" w:hAnsi="黑体" w:eastAsia="黑体" w:cs="华文仿宋"/>
                <w:sz w:val="24"/>
                <w:szCs w:val="28"/>
              </w:rPr>
              <w:t>：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黑体" w:hAnsi="黑体" w:eastAsia="黑体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黑体" w:hAnsi="黑体" w:eastAsia="黑体" w:cs="华文仿宋"/>
                <w:sz w:val="24"/>
                <w:szCs w:val="28"/>
                <w:lang w:eastAsia="zh-CN"/>
              </w:rPr>
            </w:pPr>
            <w:r>
              <w:rPr>
                <w:rFonts w:hint="eastAsia" w:ascii="黑体" w:hAnsi="黑体" w:eastAsia="黑体" w:cs="华文仿宋"/>
                <w:sz w:val="24"/>
                <w:szCs w:val="28"/>
                <w:lang w:eastAsia="zh-CN"/>
              </w:rPr>
              <w:t>品牌名称：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黑体" w:hAnsi="黑体" w:eastAsia="黑体" w:cs="华文仿宋"/>
                <w:sz w:val="24"/>
                <w:szCs w:val="28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黑体" w:hAnsi="黑体" w:eastAsia="黑体" w:cs="华文仿宋"/>
                <w:sz w:val="24"/>
                <w:szCs w:val="28"/>
                <w:lang w:eastAsia="zh-CN"/>
              </w:rPr>
            </w:pPr>
            <w:r>
              <w:rPr>
                <w:rFonts w:hint="eastAsia" w:ascii="黑体" w:hAnsi="黑体" w:eastAsia="黑体" w:cs="华文仿宋"/>
                <w:sz w:val="24"/>
                <w:szCs w:val="28"/>
                <w:lang w:eastAsia="zh-CN"/>
              </w:rPr>
              <w:t>产品类别：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黑体" w:hAnsi="黑体" w:eastAsia="黑体" w:cs="华文仿宋"/>
                <w:sz w:val="28"/>
                <w:szCs w:val="28"/>
              </w:rPr>
            </w:pPr>
            <w:r>
              <w:rPr>
                <w:rFonts w:hint="eastAsia" w:ascii="黑体" w:hAnsi="黑体" w:eastAsia="黑体" w:cs="华文仿宋"/>
                <w:color w:val="7F7F7F" w:themeColor="background1" w:themeShade="80"/>
                <w:sz w:val="24"/>
                <w:szCs w:val="28"/>
                <w:lang w:eastAsia="zh-CN"/>
              </w:rPr>
              <w:t>（主营大类）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黑体" w:hAnsi="黑体" w:eastAsia="黑体" w:cs="华文仿宋"/>
                <w:sz w:val="24"/>
                <w:szCs w:val="28"/>
              </w:rPr>
            </w:pPr>
            <w:r>
              <w:rPr>
                <w:rFonts w:hint="eastAsia" w:ascii="黑体" w:hAnsi="黑体" w:eastAsia="黑体" w:cs="华文仿宋"/>
                <w:sz w:val="24"/>
                <w:szCs w:val="28"/>
              </w:rPr>
              <w:t>产品销售区域：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黑体" w:hAnsi="黑体" w:eastAsia="黑体" w:cs="华文仿宋"/>
                <w:sz w:val="24"/>
                <w:szCs w:val="28"/>
              </w:rPr>
            </w:pPr>
            <w:r>
              <w:rPr>
                <w:rFonts w:ascii="黑体" w:hAnsi="黑体" w:eastAsia="黑体" w:cs="华文仿宋"/>
                <w:sz w:val="24"/>
                <w:szCs w:val="28"/>
              </w:rPr>
              <w:t>通信地址</w:t>
            </w:r>
            <w:r>
              <w:rPr>
                <w:rFonts w:hint="eastAsia" w:ascii="黑体" w:hAnsi="黑体" w:eastAsia="黑体" w:cs="华文仿宋"/>
                <w:sz w:val="24"/>
                <w:szCs w:val="28"/>
              </w:rPr>
              <w:t>：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华文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黑体" w:hAnsi="黑体" w:eastAsia="黑体" w:cs="华文仿宋"/>
                <w:sz w:val="24"/>
                <w:szCs w:val="28"/>
              </w:rPr>
            </w:pPr>
            <w:r>
              <w:rPr>
                <w:rFonts w:hint="eastAsia" w:ascii="黑体" w:hAnsi="黑体" w:eastAsia="黑体" w:cs="华文仿宋"/>
                <w:sz w:val="24"/>
                <w:szCs w:val="28"/>
              </w:rPr>
              <w:t>电子邮箱：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华文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黑体" w:hAnsi="黑体" w:eastAsia="黑体" w:cs="华文仿宋"/>
                <w:sz w:val="24"/>
                <w:szCs w:val="28"/>
              </w:rPr>
            </w:pPr>
            <w:r>
              <w:rPr>
                <w:rFonts w:hint="eastAsia" w:ascii="黑体" w:hAnsi="黑体" w:eastAsia="黑体" w:cs="华文仿宋"/>
                <w:sz w:val="24"/>
                <w:szCs w:val="28"/>
              </w:rPr>
              <w:t>联络人姓名：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黑体" w:hAnsi="黑体" w:eastAsia="黑体" w:cs="华文仿宋"/>
                <w:sz w:val="24"/>
                <w:szCs w:val="28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黑体" w:hAnsi="黑体" w:eastAsia="黑体" w:cs="华文仿宋"/>
                <w:sz w:val="24"/>
                <w:szCs w:val="28"/>
                <w:lang w:eastAsia="zh-CN"/>
              </w:rPr>
            </w:pPr>
            <w:r>
              <w:rPr>
                <w:rFonts w:hint="eastAsia" w:ascii="黑体" w:hAnsi="黑体" w:eastAsia="黑体" w:cs="华文仿宋"/>
                <w:sz w:val="24"/>
                <w:szCs w:val="28"/>
              </w:rPr>
              <w:t>联络人</w:t>
            </w:r>
            <w:r>
              <w:rPr>
                <w:rFonts w:hint="eastAsia" w:ascii="黑体" w:hAnsi="黑体" w:eastAsia="黑体" w:cs="华文仿宋"/>
                <w:sz w:val="24"/>
                <w:szCs w:val="28"/>
                <w:lang w:eastAsia="zh-CN"/>
              </w:rPr>
              <w:t>职务：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黑体" w:hAnsi="黑体" w:eastAsia="黑体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黑体" w:hAnsi="黑体" w:eastAsia="黑体" w:cs="华文仿宋"/>
                <w:sz w:val="24"/>
                <w:szCs w:val="28"/>
              </w:rPr>
            </w:pPr>
            <w:r>
              <w:rPr>
                <w:rFonts w:hint="eastAsia" w:ascii="黑体" w:hAnsi="黑体" w:eastAsia="黑体" w:cs="华文仿宋"/>
                <w:sz w:val="24"/>
                <w:szCs w:val="28"/>
                <w:lang w:eastAsia="zh-CN"/>
              </w:rPr>
              <w:t>固定电话</w:t>
            </w:r>
            <w:r>
              <w:rPr>
                <w:rFonts w:hint="eastAsia" w:ascii="黑体" w:hAnsi="黑体" w:eastAsia="黑体" w:cs="华文仿宋"/>
                <w:sz w:val="24"/>
                <w:szCs w:val="28"/>
              </w:rPr>
              <w:t>：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黑体" w:hAnsi="黑体" w:eastAsia="黑体" w:cs="华文仿宋"/>
                <w:sz w:val="24"/>
                <w:szCs w:val="28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黑体" w:hAnsi="黑体" w:eastAsia="黑体" w:cs="华文仿宋"/>
                <w:sz w:val="24"/>
                <w:szCs w:val="28"/>
                <w:lang w:eastAsia="zh-CN"/>
              </w:rPr>
            </w:pPr>
            <w:r>
              <w:rPr>
                <w:rFonts w:hint="eastAsia" w:ascii="黑体" w:hAnsi="黑体" w:eastAsia="黑体" w:cs="华文仿宋"/>
                <w:sz w:val="24"/>
                <w:szCs w:val="28"/>
                <w:lang w:eastAsia="zh-CN"/>
              </w:rPr>
              <w:t>移动电话：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黑体" w:hAnsi="黑体" w:eastAsia="黑体" w:cs="华文仿宋"/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b/>
          <w:bCs/>
          <w:sz w:val="40"/>
          <w:szCs w:val="40"/>
          <w:lang w:eastAsia="zh-CN"/>
        </w:rPr>
      </w:pPr>
    </w:p>
    <w:p>
      <w:pPr>
        <w:spacing w:line="600" w:lineRule="exact"/>
        <w:ind w:firstLine="1540" w:firstLineChars="550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</w:p>
    <w:p>
      <w:pPr>
        <w:spacing w:line="600" w:lineRule="exact"/>
        <w:ind w:firstLine="1540" w:firstLineChars="550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</w:p>
    <w:p>
      <w:pPr>
        <w:spacing w:line="600" w:lineRule="exact"/>
        <w:ind w:firstLine="1540" w:firstLineChars="550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</w:p>
    <w:p>
      <w:pPr>
        <w:spacing w:line="600" w:lineRule="exact"/>
        <w:ind w:firstLine="1540" w:firstLineChars="550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</w:p>
    <w:p>
      <w:pPr>
        <w:spacing w:line="600" w:lineRule="exact"/>
        <w:ind w:firstLine="1540" w:firstLineChars="550"/>
        <w:rPr>
          <w:rFonts w:hint="eastAsia" w:ascii="仿宋_GB2312" w:hAnsi="仿宋_GB2312" w:eastAsia="仿宋_GB2312" w:cs="仿宋_GB2312"/>
          <w:kern w:val="0"/>
          <w:sz w:val="28"/>
          <w:szCs w:val="32"/>
          <w:u w:val="single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申报单位盖章：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  <w:u w:val="single"/>
        </w:rPr>
        <w:t xml:space="preserve">                       </w:t>
      </w:r>
    </w:p>
    <w:p>
      <w:pPr>
        <w:spacing w:line="600" w:lineRule="exact"/>
        <w:ind w:firstLine="1540" w:firstLineChars="550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申报时间：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日</w:t>
      </w:r>
    </w:p>
    <w:p>
      <w:pPr>
        <w:spacing w:line="600" w:lineRule="exact"/>
        <w:ind w:firstLine="1540" w:firstLineChars="550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kern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kern w:val="0"/>
          <w:sz w:val="44"/>
          <w:szCs w:val="44"/>
          <w:lang w:eastAsia="zh-CN"/>
        </w:rPr>
        <w:t>申报</w:t>
      </w:r>
      <w:r>
        <w:rPr>
          <w:rFonts w:hint="eastAsia" w:ascii="仿宋_GB2312" w:hAnsi="仿宋_GB2312" w:eastAsia="仿宋_GB2312" w:cs="仿宋_GB2312"/>
          <w:kern w:val="0"/>
          <w:sz w:val="44"/>
          <w:szCs w:val="44"/>
        </w:rPr>
        <w:t>材料编制说明</w:t>
      </w: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kern w:val="0"/>
          <w:sz w:val="44"/>
          <w:szCs w:val="44"/>
        </w:rPr>
      </w:pPr>
    </w:p>
    <w:p>
      <w:pPr>
        <w:numPr>
          <w:ilvl w:val="0"/>
          <w:numId w:val="1"/>
        </w:numPr>
        <w:spacing w:line="360" w:lineRule="auto"/>
        <w:ind w:right="28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中国农垦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品牌目录申报</w:t>
      </w:r>
      <w:r>
        <w:rPr>
          <w:rFonts w:hint="eastAsia" w:ascii="仿宋_GB2312" w:hAnsi="仿宋_GB2312" w:eastAsia="仿宋_GB2312" w:cs="仿宋_GB2312"/>
          <w:sz w:val="32"/>
          <w:szCs w:val="32"/>
        </w:rPr>
        <w:t>仅面向：农垦系统内从事粮油、果蔬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、畜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禽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、乳品、糖料、橡胶、茶叶、水产、食用菌、中药材、花卉、种子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等以及上述产品的加工品、食品添加剂、调味品、饮料、酒类</w:t>
      </w:r>
      <w:r>
        <w:rPr>
          <w:rFonts w:hint="eastAsia" w:ascii="仿宋_GB2312" w:hAnsi="仿宋_GB2312" w:eastAsia="仿宋_GB2312" w:cs="仿宋_GB2312"/>
          <w:sz w:val="32"/>
          <w:szCs w:val="32"/>
        </w:rPr>
        <w:t>等生产经营的主体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widowControl/>
        <w:numPr>
          <w:ilvl w:val="-1"/>
          <w:numId w:val="0"/>
        </w:numPr>
        <w:spacing w:line="62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zh-TW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二、本申报书应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按照中国农垦经济发展中心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《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关于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开展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中国农垦品牌目录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〉第一批征集工作的通知》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要求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进行</w:t>
      </w:r>
      <w:r>
        <w:rPr>
          <w:rFonts w:hint="eastAsia" w:ascii="仿宋_GB2312" w:hAnsi="仿宋_GB2312" w:eastAsia="仿宋_GB2312" w:cs="仿宋_GB2312"/>
          <w:sz w:val="32"/>
          <w:szCs w:val="32"/>
          <w:lang w:val="zh-TW"/>
        </w:rPr>
        <w:t>申报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CN"/>
        </w:rPr>
        <w:t>。</w:t>
      </w:r>
    </w:p>
    <w:p>
      <w:pPr>
        <w:numPr>
          <w:ilvl w:val="0"/>
          <w:numId w:val="0"/>
        </w:numPr>
        <w:spacing w:line="360" w:lineRule="auto"/>
        <w:ind w:right="28" w:righ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、本申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</w:t>
      </w:r>
      <w:r>
        <w:rPr>
          <w:rFonts w:hint="eastAsia" w:ascii="仿宋_GB2312" w:hAnsi="仿宋_GB2312" w:eastAsia="仿宋_GB2312" w:cs="仿宋_GB2312"/>
          <w:sz w:val="32"/>
          <w:szCs w:val="32"/>
        </w:rPr>
        <w:t>书一式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两</w:t>
      </w:r>
      <w:r>
        <w:rPr>
          <w:rFonts w:hint="eastAsia" w:ascii="仿宋_GB2312" w:hAnsi="仿宋_GB2312" w:eastAsia="仿宋_GB2312" w:cs="仿宋_GB2312"/>
          <w:sz w:val="32"/>
          <w:szCs w:val="32"/>
        </w:rPr>
        <w:t>份，中国农垦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经济发展中心、</w:t>
      </w:r>
      <w:r>
        <w:rPr>
          <w:rFonts w:hint="eastAsia" w:ascii="仿宋_GB2312" w:hAnsi="仿宋_GB2312" w:eastAsia="仿宋_GB2312" w:cs="仿宋_GB2312"/>
          <w:sz w:val="32"/>
          <w:szCs w:val="32"/>
        </w:rPr>
        <w:t>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各一份。</w:t>
      </w:r>
    </w:p>
    <w:p>
      <w:pPr>
        <w:spacing w:line="360" w:lineRule="auto"/>
        <w:ind w:right="28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、本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申报书无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签字、</w:t>
      </w:r>
      <w:r>
        <w:rPr>
          <w:rFonts w:hint="eastAsia" w:ascii="仿宋_GB2312" w:hAnsi="仿宋_GB2312" w:eastAsia="仿宋_GB2312" w:cs="仿宋_GB2312"/>
          <w:sz w:val="32"/>
          <w:szCs w:val="32"/>
        </w:rPr>
        <w:t>盖章无效。</w:t>
      </w:r>
    </w:p>
    <w:p>
      <w:pPr>
        <w:spacing w:line="360" w:lineRule="auto"/>
        <w:ind w:right="28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、申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</w:t>
      </w:r>
      <w:r>
        <w:rPr>
          <w:rFonts w:hint="eastAsia" w:ascii="仿宋_GB2312" w:hAnsi="仿宋_GB2312" w:eastAsia="仿宋_GB2312" w:cs="仿宋_GB2312"/>
          <w:sz w:val="32"/>
          <w:szCs w:val="32"/>
        </w:rPr>
        <w:t>书的内容可打印或用蓝、黑钢笔或签字笔填写，语言规范准确、印章（签名）端正清晰。</w:t>
      </w:r>
    </w:p>
    <w:p>
      <w:pPr>
        <w:spacing w:line="360" w:lineRule="auto"/>
        <w:ind w:right="28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、申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</w:t>
      </w:r>
      <w:r>
        <w:rPr>
          <w:rFonts w:hint="eastAsia" w:ascii="仿宋_GB2312" w:hAnsi="仿宋_GB2312" w:eastAsia="仿宋_GB2312" w:cs="仿宋_GB2312"/>
          <w:sz w:val="32"/>
          <w:szCs w:val="32"/>
        </w:rPr>
        <w:t>书可从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http://www.farmchina.org.cn</w:t>
      </w:r>
      <w:r>
        <w:rPr>
          <w:rFonts w:hint="eastAsia" w:ascii="仿宋_GB2312" w:hAnsi="仿宋_GB2312" w:eastAsia="仿宋_GB2312" w:cs="仿宋_GB2312"/>
          <w:sz w:val="32"/>
          <w:szCs w:val="32"/>
        </w:rPr>
        <w:t>下载，用A4纸打印（图片须彩色打印）。</w:t>
      </w:r>
    </w:p>
    <w:p>
      <w:pPr>
        <w:spacing w:line="360" w:lineRule="auto"/>
        <w:ind w:right="28"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、申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报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材料必须采用不可拆装的胶订方式装订，并同时将电子版文档储存在空白U盘中一并提交审核。</w:t>
      </w:r>
    </w:p>
    <w:p>
      <w:pPr>
        <w:spacing w:line="360" w:lineRule="auto"/>
        <w:ind w:right="28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八</w:t>
      </w:r>
      <w:r>
        <w:rPr>
          <w:rFonts w:hint="eastAsia" w:ascii="仿宋_GB2312" w:hAnsi="仿宋_GB2312" w:eastAsia="仿宋_GB2312" w:cs="仿宋_GB2312"/>
          <w:sz w:val="32"/>
          <w:szCs w:val="32"/>
        </w:rPr>
        <w:t>、本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申报</w:t>
      </w:r>
      <w:r>
        <w:rPr>
          <w:rFonts w:hint="eastAsia" w:ascii="仿宋_GB2312" w:hAnsi="仿宋_GB2312" w:eastAsia="仿宋_GB2312" w:cs="仿宋_GB2312"/>
          <w:sz w:val="32"/>
          <w:szCs w:val="32"/>
        </w:rPr>
        <w:t>书由中国农垦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经济发展中心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负责解释。</w:t>
      </w: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kern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kern w:val="0"/>
          <w:sz w:val="44"/>
          <w:szCs w:val="44"/>
        </w:rPr>
        <w:br w:type="page"/>
      </w:r>
      <w:r>
        <w:rPr>
          <w:rFonts w:hint="eastAsia" w:ascii="仿宋_GB2312" w:hAnsi="仿宋_GB2312" w:eastAsia="仿宋_GB2312" w:cs="仿宋_GB2312"/>
          <w:kern w:val="0"/>
          <w:sz w:val="44"/>
          <w:szCs w:val="44"/>
        </w:rPr>
        <w:t>保证声明</w:t>
      </w:r>
    </w:p>
    <w:p>
      <w:pPr>
        <w:rPr>
          <w:rFonts w:hint="eastAsia" w:ascii="仿宋_GB2312" w:hAnsi="仿宋_GB2312" w:eastAsia="仿宋_GB2312" w:cs="仿宋_GB2312"/>
        </w:rPr>
      </w:pPr>
    </w:p>
    <w:p>
      <w:pPr>
        <w:spacing w:line="24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我单位自愿向中国农垦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经济发展中心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申请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编入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中国农垦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品牌目录</w:t>
      </w:r>
      <w:r>
        <w:rPr>
          <w:rFonts w:hint="eastAsia" w:ascii="仿宋_GB2312" w:hAnsi="仿宋_GB2312" w:eastAsia="仿宋_GB2312" w:cs="仿宋_GB2312"/>
          <w:sz w:val="32"/>
          <w:szCs w:val="32"/>
        </w:rPr>
        <w:t>。现郑重声明如下：</w:t>
      </w:r>
    </w:p>
    <w:p>
      <w:pPr>
        <w:widowControl/>
        <w:numPr>
          <w:ilvl w:val="0"/>
          <w:numId w:val="2"/>
        </w:numPr>
        <w:tabs>
          <w:tab w:val="left" w:pos="851"/>
          <w:tab w:val="left" w:pos="1134"/>
          <w:tab w:val="left" w:pos="1418"/>
        </w:tabs>
        <w:ind w:left="0" w:firstLine="56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保证《中国农垦品牌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目录垦区（集团）公共品牌</w:t>
      </w:r>
      <w:r>
        <w:rPr>
          <w:rFonts w:hint="eastAsia" w:ascii="仿宋_GB2312" w:hAnsi="仿宋_GB2312" w:eastAsia="仿宋_GB2312" w:cs="仿宋_GB2312"/>
          <w:sz w:val="32"/>
          <w:szCs w:val="32"/>
        </w:rPr>
        <w:t>申报材料》中填写的内容和提供的有关材料全部真实、准确，如有虚假成分，我单位愿承担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相应</w:t>
      </w:r>
      <w:r>
        <w:rPr>
          <w:rFonts w:hint="eastAsia" w:ascii="仿宋_GB2312" w:hAnsi="仿宋_GB2312" w:eastAsia="仿宋_GB2312" w:cs="仿宋_GB2312"/>
          <w:sz w:val="32"/>
          <w:szCs w:val="32"/>
        </w:rPr>
        <w:t>责任。</w:t>
      </w:r>
    </w:p>
    <w:p>
      <w:pPr>
        <w:widowControl/>
        <w:numPr>
          <w:ilvl w:val="0"/>
          <w:numId w:val="2"/>
        </w:numPr>
        <w:tabs>
          <w:tab w:val="left" w:pos="851"/>
          <w:tab w:val="left" w:pos="1134"/>
          <w:tab w:val="left" w:pos="1418"/>
        </w:tabs>
        <w:ind w:left="0" w:firstLine="56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保证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近</w:t>
      </w:r>
      <w:r>
        <w:rPr>
          <w:rFonts w:hint="eastAsia" w:ascii="仿宋_GB2312" w:hAnsi="仿宋_GB2312" w:eastAsia="仿宋_GB2312" w:cs="仿宋_GB2312"/>
          <w:sz w:val="32"/>
          <w:szCs w:val="32"/>
        </w:rPr>
        <w:t>三年内无质量安全事故和不良诚信记录。</w:t>
      </w:r>
    </w:p>
    <w:p>
      <w:pPr>
        <w:widowControl/>
        <w:numPr>
          <w:ilvl w:val="0"/>
          <w:numId w:val="2"/>
        </w:numPr>
        <w:tabs>
          <w:tab w:val="left" w:pos="851"/>
          <w:tab w:val="left" w:pos="1134"/>
          <w:tab w:val="left" w:pos="1418"/>
        </w:tabs>
        <w:ind w:left="0" w:firstLine="56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保证严格按《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中国农垦</w:t>
      </w:r>
      <w:r>
        <w:rPr>
          <w:rFonts w:hint="eastAsia" w:ascii="仿宋_GB2312" w:hAnsi="仿宋_GB2312" w:eastAsia="仿宋_GB2312" w:cs="仿宋_GB2312"/>
          <w:sz w:val="32"/>
          <w:szCs w:val="32"/>
        </w:rPr>
        <w:t>品牌目录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管理规程（试行）</w:t>
      </w:r>
      <w:r>
        <w:rPr>
          <w:rFonts w:hint="eastAsia" w:ascii="仿宋_GB2312" w:hAnsi="仿宋_GB2312" w:eastAsia="仿宋_GB2312" w:cs="仿宋_GB2312"/>
          <w:sz w:val="32"/>
          <w:szCs w:val="32"/>
        </w:rPr>
        <w:t>》的有关规定规范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申报、使用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中国农垦品牌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目录。</w:t>
      </w:r>
    </w:p>
    <w:p>
      <w:pPr>
        <w:widowControl/>
        <w:numPr>
          <w:ilvl w:val="0"/>
          <w:numId w:val="2"/>
        </w:numPr>
        <w:tabs>
          <w:tab w:val="left" w:pos="851"/>
          <w:tab w:val="left" w:pos="1134"/>
          <w:tab w:val="left" w:pos="1418"/>
        </w:tabs>
        <w:ind w:left="0" w:firstLine="56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保证接受中国农垦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经济发展中心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组织实施的现场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评审</w:t>
      </w:r>
      <w:r>
        <w:rPr>
          <w:rFonts w:hint="eastAsia" w:ascii="仿宋_GB2312" w:hAnsi="仿宋_GB2312" w:eastAsia="仿宋_GB2312" w:cs="仿宋_GB2312"/>
          <w:sz w:val="32"/>
          <w:szCs w:val="32"/>
        </w:rPr>
        <w:t>检查。</w:t>
      </w:r>
    </w:p>
    <w:p>
      <w:pPr>
        <w:widowControl/>
        <w:numPr>
          <w:ilvl w:val="0"/>
          <w:numId w:val="2"/>
        </w:numPr>
        <w:tabs>
          <w:tab w:val="left" w:pos="851"/>
          <w:tab w:val="left" w:pos="1134"/>
          <w:tab w:val="left" w:pos="1418"/>
        </w:tabs>
        <w:ind w:left="0" w:firstLine="56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凡因产品质量问题给中国农垦品牌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目录</w:t>
      </w:r>
      <w:r>
        <w:rPr>
          <w:rFonts w:hint="eastAsia" w:ascii="仿宋_GB2312" w:hAnsi="仿宋_GB2312" w:eastAsia="仿宋_GB2312" w:cs="仿宋_GB2312"/>
          <w:sz w:val="32"/>
          <w:szCs w:val="32"/>
        </w:rPr>
        <w:t>造成不良影响的，愿接受中国农垦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经济发展中心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所作的决定，并承担经济和法律责任。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法定代表人（签字）：               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请单位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(盖章)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  </w:t>
      </w:r>
    </w:p>
    <w:p>
      <w:pPr>
        <w:ind w:firstLine="964" w:firstLineChars="3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                                 </w:t>
      </w:r>
    </w:p>
    <w:p>
      <w:pPr>
        <w:ind w:firstLine="964" w:firstLineChars="3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 月    日</w:t>
      </w: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kern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br w:type="page"/>
      </w:r>
      <w:r>
        <w:rPr>
          <w:rFonts w:hint="eastAsia" w:ascii="仿宋_GB2312" w:hAnsi="仿宋_GB2312" w:eastAsia="仿宋_GB2312" w:cs="仿宋_GB2312"/>
          <w:kern w:val="0"/>
          <w:sz w:val="44"/>
          <w:szCs w:val="44"/>
        </w:rPr>
        <w:t>申报材料目录</w:t>
      </w: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numPr>
          <w:ilvl w:val="0"/>
          <w:numId w:val="3"/>
        </w:numPr>
        <w:spacing w:line="360" w:lineRule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企业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简介</w:t>
      </w:r>
    </w:p>
    <w:p>
      <w:pPr>
        <w:numPr>
          <w:ilvl w:val="0"/>
          <w:numId w:val="3"/>
        </w:numPr>
        <w:spacing w:line="360" w:lineRule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品牌标识与释义</w:t>
      </w:r>
    </w:p>
    <w:p>
      <w:pPr>
        <w:numPr>
          <w:ilvl w:val="0"/>
          <w:numId w:val="3"/>
        </w:numPr>
        <w:spacing w:line="360" w:lineRule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品牌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建设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和发展规划</w:t>
      </w:r>
    </w:p>
    <w:p>
      <w:pPr>
        <w:numPr>
          <w:ilvl w:val="0"/>
          <w:numId w:val="3"/>
        </w:numPr>
        <w:spacing w:line="360" w:lineRule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成员企业树形结构图</w:t>
      </w:r>
    </w:p>
    <w:p>
      <w:pPr>
        <w:numPr>
          <w:ilvl w:val="0"/>
          <w:numId w:val="3"/>
        </w:numPr>
        <w:spacing w:line="360" w:lineRule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企业资质</w:t>
      </w:r>
    </w:p>
    <w:p>
      <w:pPr>
        <w:numPr>
          <w:ilvl w:val="1"/>
          <w:numId w:val="4"/>
        </w:numPr>
        <w:spacing w:line="360" w:lineRule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营业执照</w:t>
      </w:r>
    </w:p>
    <w:p>
      <w:pPr>
        <w:numPr>
          <w:ilvl w:val="1"/>
          <w:numId w:val="4"/>
        </w:numPr>
        <w:spacing w:line="360" w:lineRule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税务登记证</w:t>
      </w:r>
    </w:p>
    <w:p>
      <w:pPr>
        <w:numPr>
          <w:ilvl w:val="1"/>
          <w:numId w:val="4"/>
        </w:numPr>
        <w:spacing w:line="360" w:lineRule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组织机构代码证</w:t>
      </w:r>
    </w:p>
    <w:p>
      <w:pPr>
        <w:numPr>
          <w:ilvl w:val="1"/>
          <w:numId w:val="4"/>
        </w:numPr>
        <w:spacing w:line="360" w:lineRule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最近三年的经审计的财务报告</w:t>
      </w:r>
    </w:p>
    <w:p>
      <w:pPr>
        <w:numPr>
          <w:ilvl w:val="0"/>
          <w:numId w:val="3"/>
        </w:numPr>
        <w:spacing w:line="360" w:lineRule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企业实力证明</w:t>
      </w:r>
    </w:p>
    <w:p>
      <w:pPr>
        <w:numPr>
          <w:ilvl w:val="1"/>
          <w:numId w:val="3"/>
        </w:numPr>
        <w:spacing w:line="360" w:lineRule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上一年度企业进行品牌推广的相关证明</w:t>
      </w:r>
    </w:p>
    <w:p>
      <w:pPr>
        <w:numPr>
          <w:ilvl w:val="1"/>
          <w:numId w:val="3"/>
        </w:numPr>
        <w:spacing w:line="360" w:lineRule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申报品牌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所持有的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注册商标证书</w:t>
      </w:r>
    </w:p>
    <w:p>
      <w:pPr>
        <w:numPr>
          <w:ilvl w:val="1"/>
          <w:numId w:val="3"/>
        </w:numPr>
        <w:spacing w:line="360" w:lineRule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拥有国家级重点产业化龙头企业证书</w:t>
      </w:r>
    </w:p>
    <w:p>
      <w:pPr>
        <w:numPr>
          <w:ilvl w:val="1"/>
          <w:numId w:val="3"/>
        </w:numPr>
        <w:spacing w:line="360" w:lineRule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拥有中国驰名商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标证书</w:t>
      </w:r>
    </w:p>
    <w:p>
      <w:pPr>
        <w:numPr>
          <w:ilvl w:val="1"/>
          <w:numId w:val="3"/>
        </w:numPr>
        <w:spacing w:line="360" w:lineRule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拥有国家级研究中心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/实验室/研发中心等证明</w:t>
      </w:r>
    </w:p>
    <w:p>
      <w:pPr>
        <w:numPr>
          <w:ilvl w:val="1"/>
          <w:numId w:val="3"/>
        </w:numPr>
        <w:spacing w:line="360" w:lineRule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其他可以证明企业自身实力的材料</w:t>
      </w:r>
    </w:p>
    <w:p>
      <w:pPr>
        <w:numPr>
          <w:ilvl w:val="-1"/>
          <w:numId w:val="0"/>
        </w:numPr>
        <w:spacing w:line="360" w:lineRule="auto"/>
        <w:ind w:left="0" w:firstLine="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  <w:t>七、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产业优势简介</w:t>
      </w:r>
    </w:p>
    <w:p>
      <w:pPr>
        <w:spacing w:line="600" w:lineRule="exact"/>
        <w:ind w:left="420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</w:p>
    <w:p>
      <w:pPr>
        <w:spacing w:line="600" w:lineRule="exact"/>
        <w:ind w:left="0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kern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br w:type="page"/>
      </w:r>
      <w:r>
        <w:rPr>
          <w:rFonts w:hint="eastAsia" w:ascii="仿宋_GB2312" w:hAnsi="仿宋_GB2312" w:eastAsia="仿宋_GB2312" w:cs="仿宋_GB2312"/>
          <w:kern w:val="0"/>
          <w:sz w:val="44"/>
          <w:szCs w:val="44"/>
        </w:rPr>
        <w:t>企业简介</w:t>
      </w:r>
    </w:p>
    <w:p>
      <w:pPr>
        <w:spacing w:line="600" w:lineRule="exact"/>
        <w:rPr>
          <w:rFonts w:hint="eastAsia" w:ascii="仿宋_GB2312" w:hAnsi="仿宋_GB2312" w:eastAsia="仿宋_GB2312" w:cs="仿宋_GB2312"/>
          <w:kern w:val="0"/>
          <w:sz w:val="28"/>
          <w:szCs w:val="32"/>
          <w:lang w:eastAsia="zh-CN"/>
        </w:rPr>
      </w:pPr>
    </w:p>
    <w:p>
      <w:pPr>
        <w:spacing w:line="600" w:lineRule="exact"/>
        <w:ind w:left="141" w:leftChars="67" w:firstLine="420" w:firstLineChars="150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说明：企业简介请以文字形式提供，字数不超过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  <w:lang w:val="en-US" w:eastAsia="zh-CN"/>
        </w:rPr>
        <w:t>800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字。</w:t>
      </w: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br w:type="page"/>
      </w:r>
      <w:r>
        <w:rPr>
          <w:rFonts w:hint="eastAsia" w:ascii="仿宋_GB2312" w:hAnsi="仿宋_GB2312" w:eastAsia="仿宋_GB2312" w:cs="仿宋_GB2312"/>
          <w:kern w:val="0"/>
          <w:sz w:val="44"/>
          <w:szCs w:val="44"/>
        </w:rPr>
        <w:t>品牌标识与释义</w:t>
      </w:r>
    </w:p>
    <w:p>
      <w:pPr>
        <w:spacing w:line="600" w:lineRule="exact"/>
        <w:rPr>
          <w:rFonts w:hint="eastAsia" w:ascii="仿宋_GB2312" w:hAnsi="仿宋_GB2312" w:eastAsia="仿宋_GB2312" w:cs="仿宋_GB2312"/>
          <w:kern w:val="0"/>
          <w:sz w:val="44"/>
          <w:szCs w:val="44"/>
        </w:rPr>
      </w:pPr>
    </w:p>
    <w:p>
      <w:pPr>
        <w:spacing w:line="600" w:lineRule="exact"/>
        <w:ind w:left="0" w:leftChars="0" w:firstLine="0" w:firstLineChars="0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说明：</w:t>
      </w:r>
    </w:p>
    <w:p>
      <w:pPr>
        <w:numPr>
          <w:ilvl w:val="0"/>
          <w:numId w:val="5"/>
        </w:numPr>
        <w:spacing w:line="600" w:lineRule="exact"/>
        <w:ind w:left="141" w:leftChars="67" w:firstLine="420" w:firstLineChars="150"/>
        <w:rPr>
          <w:rFonts w:hint="eastAsia" w:ascii="仿宋_GB2312" w:hAnsi="仿宋_GB2312" w:eastAsia="仿宋_GB2312" w:cs="仿宋_GB2312"/>
          <w:kern w:val="0"/>
          <w:sz w:val="28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请将拟申报品牌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  <w:lang w:val="en-US" w:eastAsia="zh-CN"/>
        </w:rPr>
        <w:t>目录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的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  <w:lang w:val="en-US" w:eastAsia="zh-CN"/>
        </w:rPr>
        <w:t>垦区（或集团）公共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品牌标识粘贴至此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  <w:lang w:eastAsia="zh-CN"/>
        </w:rPr>
        <w:t>；</w:t>
      </w:r>
    </w:p>
    <w:p>
      <w:pPr>
        <w:numPr>
          <w:ilvl w:val="0"/>
          <w:numId w:val="5"/>
        </w:numPr>
        <w:spacing w:line="600" w:lineRule="exact"/>
        <w:ind w:left="141" w:leftChars="67" w:firstLine="420" w:firstLineChars="150"/>
        <w:rPr>
          <w:rFonts w:hint="eastAsia" w:ascii="仿宋_GB2312" w:hAnsi="仿宋_GB2312" w:eastAsia="仿宋_GB2312" w:cs="仿宋_GB2312"/>
          <w:kern w:val="0"/>
          <w:sz w:val="28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品牌标识请进行等比例缩放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  <w:lang w:eastAsia="zh-CN"/>
        </w:rPr>
        <w:t>；</w:t>
      </w:r>
    </w:p>
    <w:p>
      <w:pPr>
        <w:numPr>
          <w:ilvl w:val="0"/>
          <w:numId w:val="5"/>
        </w:numPr>
        <w:spacing w:line="600" w:lineRule="exact"/>
        <w:ind w:left="141" w:leftChars="67" w:firstLine="420" w:firstLineChars="150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品牌标识的释义文字排版在标识下方。</w:t>
      </w: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kern w:val="0"/>
          <w:sz w:val="44"/>
          <w:szCs w:val="44"/>
        </w:rPr>
      </w:pP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kern w:val="0"/>
          <w:sz w:val="44"/>
          <w:szCs w:val="44"/>
        </w:rPr>
      </w:pP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kern w:val="0"/>
          <w:sz w:val="44"/>
          <w:szCs w:val="44"/>
        </w:rPr>
      </w:pP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kern w:val="0"/>
          <w:sz w:val="44"/>
          <w:szCs w:val="44"/>
        </w:rPr>
      </w:pP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kern w:val="0"/>
          <w:sz w:val="44"/>
          <w:szCs w:val="44"/>
        </w:rPr>
      </w:pP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kern w:val="0"/>
          <w:sz w:val="44"/>
          <w:szCs w:val="44"/>
        </w:rPr>
      </w:pP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kern w:val="0"/>
          <w:sz w:val="44"/>
          <w:szCs w:val="44"/>
        </w:rPr>
      </w:pP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kern w:val="0"/>
          <w:sz w:val="44"/>
          <w:szCs w:val="44"/>
        </w:rPr>
      </w:pP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kern w:val="0"/>
          <w:sz w:val="44"/>
          <w:szCs w:val="44"/>
        </w:rPr>
      </w:pP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kern w:val="0"/>
          <w:sz w:val="44"/>
          <w:szCs w:val="44"/>
        </w:rPr>
      </w:pP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kern w:val="0"/>
          <w:sz w:val="44"/>
          <w:szCs w:val="4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br w:type="page"/>
      </w:r>
      <w:r>
        <w:rPr>
          <w:rFonts w:hint="eastAsia" w:ascii="仿宋_GB2312" w:hAnsi="仿宋_GB2312" w:eastAsia="仿宋_GB2312" w:cs="仿宋_GB2312"/>
          <w:kern w:val="0"/>
          <w:sz w:val="44"/>
          <w:szCs w:val="48"/>
          <w:lang w:eastAsia="zh-CN"/>
        </w:rPr>
        <w:t>品牌</w:t>
      </w:r>
      <w:r>
        <w:rPr>
          <w:rFonts w:hint="eastAsia" w:ascii="仿宋_GB2312" w:hAnsi="仿宋_GB2312" w:eastAsia="仿宋_GB2312" w:cs="仿宋_GB2312"/>
          <w:kern w:val="0"/>
          <w:sz w:val="44"/>
          <w:szCs w:val="48"/>
        </w:rPr>
        <w:t>建设</w:t>
      </w:r>
      <w:r>
        <w:rPr>
          <w:rFonts w:hint="eastAsia" w:ascii="仿宋_GB2312" w:hAnsi="仿宋_GB2312" w:eastAsia="仿宋_GB2312" w:cs="仿宋_GB2312"/>
          <w:kern w:val="0"/>
          <w:sz w:val="44"/>
          <w:szCs w:val="48"/>
          <w:lang w:eastAsia="zh-CN"/>
        </w:rPr>
        <w:t>和发展规划</w:t>
      </w:r>
    </w:p>
    <w:p>
      <w:pPr>
        <w:spacing w:line="600" w:lineRule="exact"/>
        <w:rPr>
          <w:rFonts w:hint="eastAsia" w:ascii="仿宋_GB2312" w:hAnsi="仿宋_GB2312" w:eastAsia="仿宋_GB2312" w:cs="仿宋_GB2312"/>
          <w:kern w:val="0"/>
          <w:sz w:val="44"/>
          <w:szCs w:val="44"/>
        </w:rPr>
      </w:pPr>
    </w:p>
    <w:p>
      <w:pPr>
        <w:widowControl/>
        <w:shd w:val="clear" w:color="auto" w:fill="auto"/>
        <w:spacing w:before="0" w:beforeAutospacing="0" w:after="0" w:afterAutospacing="0" w:line="620" w:lineRule="atLeast"/>
        <w:ind w:firstLine="640"/>
        <w:jc w:val="left"/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说明：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32"/>
        </w:rPr>
        <w:t>品牌建设规划、发展目标、组织领导、经费保障、政策扶持等落实措施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32"/>
          <w:lang w:eastAsia="zh-CN"/>
        </w:rPr>
        <w:t>等介绍，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32"/>
          <w:lang w:val="en-US" w:eastAsia="zh-CN"/>
        </w:rPr>
        <w:t>字数为800字左右。</w:t>
      </w:r>
    </w:p>
    <w:p>
      <w:pPr>
        <w:spacing w:line="600" w:lineRule="exact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</w:p>
    <w:p>
      <w:pPr>
        <w:numPr>
          <w:ilvl w:val="-1"/>
          <w:numId w:val="0"/>
        </w:numPr>
        <w:spacing w:line="600" w:lineRule="exact"/>
        <w:jc w:val="center"/>
        <w:rPr>
          <w:rFonts w:hint="eastAsia" w:ascii="仿宋_GB2312" w:hAnsi="仿宋_GB2312" w:eastAsia="仿宋_GB2312" w:cs="仿宋_GB2312"/>
          <w:kern w:val="0"/>
          <w:sz w:val="44"/>
          <w:szCs w:val="48"/>
          <w:lang w:eastAsia="zh-CN"/>
        </w:rPr>
      </w:pPr>
    </w:p>
    <w:p>
      <w:pPr>
        <w:numPr>
          <w:ilvl w:val="-1"/>
          <w:numId w:val="0"/>
        </w:numPr>
        <w:spacing w:line="600" w:lineRule="exact"/>
        <w:jc w:val="center"/>
        <w:rPr>
          <w:rFonts w:hint="eastAsia" w:ascii="仿宋_GB2312" w:hAnsi="仿宋_GB2312" w:eastAsia="仿宋_GB2312" w:cs="仿宋_GB2312"/>
          <w:kern w:val="0"/>
          <w:sz w:val="44"/>
          <w:szCs w:val="48"/>
          <w:lang w:eastAsia="zh-CN"/>
        </w:rPr>
      </w:pPr>
    </w:p>
    <w:p>
      <w:pPr>
        <w:numPr>
          <w:ilvl w:val="-1"/>
          <w:numId w:val="0"/>
        </w:numPr>
        <w:spacing w:line="600" w:lineRule="exact"/>
        <w:jc w:val="center"/>
        <w:rPr>
          <w:rFonts w:hint="eastAsia" w:ascii="仿宋_GB2312" w:hAnsi="仿宋_GB2312" w:eastAsia="仿宋_GB2312" w:cs="仿宋_GB2312"/>
          <w:kern w:val="0"/>
          <w:sz w:val="44"/>
          <w:szCs w:val="48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44"/>
          <w:szCs w:val="48"/>
          <w:lang w:eastAsia="zh-CN"/>
        </w:rPr>
        <w:t>成员企业树形结构图</w:t>
      </w:r>
    </w:p>
    <w:p>
      <w:pPr>
        <w:numPr>
          <w:ilvl w:val="-1"/>
          <w:numId w:val="0"/>
        </w:numPr>
        <w:spacing w:line="600" w:lineRule="exact"/>
        <w:jc w:val="both"/>
        <w:rPr>
          <w:rFonts w:hint="eastAsia" w:ascii="仿宋_GB2312" w:hAnsi="仿宋_GB2312" w:eastAsia="仿宋_GB2312" w:cs="仿宋_GB2312"/>
          <w:kern w:val="0"/>
          <w:sz w:val="44"/>
          <w:szCs w:val="48"/>
          <w:lang w:eastAsia="zh-CN"/>
        </w:rPr>
      </w:pPr>
    </w:p>
    <w:p>
      <w:pPr>
        <w:widowControl/>
        <w:shd w:val="clear" w:color="auto" w:fill="auto"/>
        <w:spacing w:before="0" w:beforeAutospacing="0" w:after="0" w:afterAutospacing="0" w:line="620" w:lineRule="atLeast"/>
        <w:ind w:firstLine="640"/>
        <w:jc w:val="left"/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说明：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  <w:lang w:eastAsia="zh-CN"/>
        </w:rPr>
        <w:t>含国有、国有控股企业，不含合资、合作企业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32"/>
          <w:lang w:val="en-US" w:eastAsia="zh-CN"/>
        </w:rPr>
        <w:t>。</w:t>
      </w:r>
    </w:p>
    <w:p>
      <w:pPr>
        <w:numPr>
          <w:ilvl w:val="-1"/>
          <w:numId w:val="0"/>
        </w:numPr>
        <w:spacing w:line="600" w:lineRule="exact"/>
        <w:jc w:val="both"/>
        <w:rPr>
          <w:rFonts w:hint="eastAsia" w:ascii="仿宋_GB2312" w:hAnsi="仿宋_GB2312" w:eastAsia="仿宋_GB2312" w:cs="仿宋_GB2312"/>
          <w:kern w:val="0"/>
          <w:sz w:val="44"/>
          <w:szCs w:val="48"/>
          <w:lang w:eastAsia="zh-CN"/>
        </w:rPr>
      </w:pPr>
    </w:p>
    <w:p>
      <w:pPr>
        <w:numPr>
          <w:ilvl w:val="-1"/>
          <w:numId w:val="0"/>
        </w:numPr>
        <w:spacing w:line="600" w:lineRule="exact"/>
        <w:jc w:val="both"/>
        <w:rPr>
          <w:rFonts w:hint="eastAsia" w:ascii="仿宋_GB2312" w:hAnsi="仿宋_GB2312" w:eastAsia="仿宋_GB2312" w:cs="仿宋_GB2312"/>
          <w:kern w:val="0"/>
          <w:sz w:val="44"/>
          <w:szCs w:val="48"/>
          <w:lang w:eastAsia="zh-CN"/>
        </w:rPr>
      </w:pPr>
    </w:p>
    <w:p>
      <w:pPr>
        <w:numPr>
          <w:ilvl w:val="-1"/>
          <w:numId w:val="0"/>
        </w:numPr>
        <w:spacing w:line="600" w:lineRule="exact"/>
        <w:jc w:val="both"/>
        <w:rPr>
          <w:rFonts w:hint="eastAsia" w:ascii="仿宋_GB2312" w:hAnsi="仿宋_GB2312" w:eastAsia="仿宋_GB2312" w:cs="仿宋_GB2312"/>
          <w:kern w:val="0"/>
          <w:sz w:val="44"/>
          <w:szCs w:val="48"/>
          <w:lang w:eastAsia="zh-CN"/>
        </w:rPr>
      </w:pPr>
    </w:p>
    <w:p>
      <w:pPr>
        <w:numPr>
          <w:ilvl w:val="-1"/>
          <w:numId w:val="0"/>
        </w:numPr>
        <w:spacing w:line="600" w:lineRule="exact"/>
        <w:jc w:val="both"/>
        <w:rPr>
          <w:rFonts w:hint="eastAsia" w:ascii="仿宋_GB2312" w:hAnsi="仿宋_GB2312" w:eastAsia="仿宋_GB2312" w:cs="仿宋_GB2312"/>
          <w:kern w:val="0"/>
          <w:sz w:val="44"/>
          <w:szCs w:val="48"/>
          <w:lang w:eastAsia="zh-CN"/>
        </w:rPr>
      </w:pPr>
    </w:p>
    <w:p>
      <w:pPr>
        <w:numPr>
          <w:ilvl w:val="-1"/>
          <w:numId w:val="0"/>
        </w:numPr>
        <w:spacing w:line="600" w:lineRule="exact"/>
        <w:jc w:val="both"/>
        <w:rPr>
          <w:rFonts w:hint="eastAsia" w:ascii="仿宋_GB2312" w:hAnsi="仿宋_GB2312" w:eastAsia="仿宋_GB2312" w:cs="仿宋_GB2312"/>
          <w:kern w:val="0"/>
          <w:sz w:val="44"/>
          <w:szCs w:val="48"/>
          <w:lang w:eastAsia="zh-CN"/>
        </w:rPr>
      </w:pPr>
    </w:p>
    <w:p>
      <w:pPr>
        <w:numPr>
          <w:ilvl w:val="-1"/>
          <w:numId w:val="0"/>
        </w:numPr>
        <w:spacing w:line="600" w:lineRule="exact"/>
        <w:jc w:val="both"/>
        <w:rPr>
          <w:rFonts w:hint="eastAsia" w:ascii="仿宋_GB2312" w:hAnsi="仿宋_GB2312" w:eastAsia="仿宋_GB2312" w:cs="仿宋_GB2312"/>
          <w:kern w:val="0"/>
          <w:sz w:val="44"/>
          <w:szCs w:val="48"/>
          <w:lang w:eastAsia="zh-CN"/>
        </w:rPr>
      </w:pPr>
    </w:p>
    <w:p>
      <w:pPr>
        <w:numPr>
          <w:ilvl w:val="-1"/>
          <w:numId w:val="0"/>
        </w:numPr>
        <w:spacing w:line="600" w:lineRule="exact"/>
        <w:jc w:val="both"/>
        <w:rPr>
          <w:rFonts w:hint="eastAsia" w:ascii="仿宋_GB2312" w:hAnsi="仿宋_GB2312" w:eastAsia="仿宋_GB2312" w:cs="仿宋_GB2312"/>
          <w:kern w:val="0"/>
          <w:sz w:val="44"/>
          <w:szCs w:val="48"/>
          <w:lang w:eastAsia="zh-CN"/>
        </w:rPr>
      </w:pPr>
    </w:p>
    <w:p>
      <w:pPr>
        <w:numPr>
          <w:ilvl w:val="-1"/>
          <w:numId w:val="0"/>
        </w:numPr>
        <w:spacing w:line="600" w:lineRule="exact"/>
        <w:jc w:val="both"/>
        <w:rPr>
          <w:rFonts w:hint="eastAsia" w:ascii="仿宋_GB2312" w:hAnsi="仿宋_GB2312" w:eastAsia="仿宋_GB2312" w:cs="仿宋_GB2312"/>
          <w:kern w:val="0"/>
          <w:sz w:val="44"/>
          <w:szCs w:val="48"/>
          <w:lang w:eastAsia="zh-CN"/>
        </w:rPr>
      </w:pPr>
    </w:p>
    <w:p>
      <w:pPr>
        <w:numPr>
          <w:ilvl w:val="-1"/>
          <w:numId w:val="0"/>
        </w:numPr>
        <w:spacing w:line="600" w:lineRule="exact"/>
        <w:jc w:val="both"/>
        <w:rPr>
          <w:rFonts w:hint="eastAsia" w:ascii="仿宋_GB2312" w:hAnsi="仿宋_GB2312" w:eastAsia="仿宋_GB2312" w:cs="仿宋_GB2312"/>
          <w:kern w:val="0"/>
          <w:sz w:val="44"/>
          <w:szCs w:val="48"/>
          <w:lang w:eastAsia="zh-CN"/>
        </w:rPr>
      </w:pPr>
    </w:p>
    <w:p>
      <w:pPr>
        <w:numPr>
          <w:ilvl w:val="-1"/>
          <w:numId w:val="0"/>
        </w:numPr>
        <w:spacing w:line="600" w:lineRule="exact"/>
        <w:jc w:val="both"/>
        <w:rPr>
          <w:rFonts w:hint="eastAsia" w:ascii="仿宋_GB2312" w:hAnsi="仿宋_GB2312" w:eastAsia="仿宋_GB2312" w:cs="仿宋_GB2312"/>
          <w:kern w:val="0"/>
          <w:sz w:val="44"/>
          <w:szCs w:val="48"/>
          <w:lang w:eastAsia="zh-CN"/>
        </w:rPr>
      </w:pPr>
    </w:p>
    <w:p>
      <w:pPr>
        <w:numPr>
          <w:ilvl w:val="-1"/>
          <w:numId w:val="0"/>
        </w:numPr>
        <w:spacing w:line="600" w:lineRule="exact"/>
        <w:jc w:val="both"/>
        <w:rPr>
          <w:rFonts w:hint="eastAsia" w:ascii="仿宋_GB2312" w:hAnsi="仿宋_GB2312" w:eastAsia="仿宋_GB2312" w:cs="仿宋_GB2312"/>
          <w:kern w:val="0"/>
          <w:sz w:val="44"/>
          <w:szCs w:val="48"/>
          <w:lang w:eastAsia="zh-CN"/>
        </w:rPr>
      </w:pPr>
    </w:p>
    <w:p>
      <w:pPr>
        <w:numPr>
          <w:ilvl w:val="-1"/>
          <w:numId w:val="0"/>
        </w:numPr>
        <w:spacing w:line="600" w:lineRule="exact"/>
        <w:jc w:val="both"/>
        <w:rPr>
          <w:rFonts w:hint="eastAsia" w:ascii="仿宋_GB2312" w:hAnsi="仿宋_GB2312" w:eastAsia="仿宋_GB2312" w:cs="仿宋_GB2312"/>
          <w:kern w:val="0"/>
          <w:sz w:val="44"/>
          <w:szCs w:val="48"/>
          <w:lang w:eastAsia="zh-CN"/>
        </w:rPr>
      </w:pPr>
    </w:p>
    <w:p>
      <w:pPr>
        <w:numPr>
          <w:ilvl w:val="-1"/>
          <w:numId w:val="0"/>
        </w:numPr>
        <w:spacing w:line="600" w:lineRule="exact"/>
        <w:jc w:val="both"/>
        <w:rPr>
          <w:rFonts w:hint="eastAsia" w:ascii="仿宋_GB2312" w:hAnsi="仿宋_GB2312" w:eastAsia="仿宋_GB2312" w:cs="仿宋_GB2312"/>
          <w:kern w:val="0"/>
          <w:sz w:val="44"/>
          <w:szCs w:val="48"/>
          <w:lang w:eastAsia="zh-CN"/>
        </w:rPr>
      </w:pPr>
    </w:p>
    <w:p>
      <w:pPr>
        <w:numPr>
          <w:ilvl w:val="-1"/>
          <w:numId w:val="0"/>
        </w:numPr>
        <w:spacing w:line="600" w:lineRule="exact"/>
        <w:jc w:val="both"/>
        <w:rPr>
          <w:rFonts w:hint="eastAsia" w:ascii="仿宋_GB2312" w:hAnsi="仿宋_GB2312" w:eastAsia="仿宋_GB2312" w:cs="仿宋_GB2312"/>
          <w:kern w:val="0"/>
          <w:sz w:val="44"/>
          <w:szCs w:val="48"/>
          <w:lang w:eastAsia="zh-CN"/>
        </w:rPr>
      </w:pPr>
    </w:p>
    <w:p>
      <w:pPr>
        <w:numPr>
          <w:ilvl w:val="-1"/>
          <w:numId w:val="0"/>
        </w:numPr>
        <w:spacing w:line="600" w:lineRule="exact"/>
        <w:jc w:val="both"/>
        <w:rPr>
          <w:rFonts w:hint="eastAsia" w:ascii="仿宋_GB2312" w:hAnsi="仿宋_GB2312" w:eastAsia="仿宋_GB2312" w:cs="仿宋_GB2312"/>
          <w:kern w:val="0"/>
          <w:sz w:val="44"/>
          <w:szCs w:val="48"/>
          <w:lang w:eastAsia="zh-CN"/>
        </w:rPr>
      </w:pPr>
    </w:p>
    <w:p>
      <w:pPr>
        <w:numPr>
          <w:ilvl w:val="-1"/>
          <w:numId w:val="0"/>
        </w:numPr>
        <w:spacing w:line="600" w:lineRule="exact"/>
        <w:jc w:val="both"/>
        <w:rPr>
          <w:rFonts w:hint="eastAsia" w:ascii="仿宋_GB2312" w:hAnsi="仿宋_GB2312" w:eastAsia="仿宋_GB2312" w:cs="仿宋_GB2312"/>
          <w:kern w:val="0"/>
          <w:sz w:val="44"/>
          <w:szCs w:val="48"/>
          <w:lang w:eastAsia="zh-CN"/>
        </w:rPr>
      </w:pPr>
    </w:p>
    <w:p>
      <w:pPr>
        <w:numPr>
          <w:ilvl w:val="-1"/>
          <w:numId w:val="0"/>
        </w:numPr>
        <w:spacing w:line="600" w:lineRule="exact"/>
        <w:jc w:val="both"/>
        <w:rPr>
          <w:rFonts w:hint="eastAsia" w:ascii="仿宋_GB2312" w:hAnsi="仿宋_GB2312" w:eastAsia="仿宋_GB2312" w:cs="仿宋_GB2312"/>
          <w:kern w:val="0"/>
          <w:sz w:val="44"/>
          <w:szCs w:val="48"/>
          <w:lang w:eastAsia="zh-CN"/>
        </w:rPr>
      </w:pPr>
    </w:p>
    <w:p>
      <w:pPr>
        <w:numPr>
          <w:ilvl w:val="-1"/>
          <w:numId w:val="0"/>
        </w:numPr>
        <w:spacing w:line="600" w:lineRule="exact"/>
        <w:jc w:val="both"/>
        <w:rPr>
          <w:rFonts w:hint="eastAsia" w:ascii="仿宋_GB2312" w:hAnsi="仿宋_GB2312" w:eastAsia="仿宋_GB2312" w:cs="仿宋_GB2312"/>
          <w:kern w:val="0"/>
          <w:sz w:val="44"/>
          <w:szCs w:val="48"/>
          <w:lang w:eastAsia="zh-CN"/>
        </w:rPr>
      </w:pPr>
    </w:p>
    <w:p>
      <w:pPr>
        <w:numPr>
          <w:ilvl w:val="-1"/>
          <w:numId w:val="0"/>
        </w:numPr>
        <w:spacing w:line="600" w:lineRule="exact"/>
        <w:jc w:val="both"/>
        <w:rPr>
          <w:rFonts w:hint="eastAsia" w:ascii="仿宋_GB2312" w:hAnsi="仿宋_GB2312" w:eastAsia="仿宋_GB2312" w:cs="仿宋_GB2312"/>
          <w:kern w:val="0"/>
          <w:sz w:val="44"/>
          <w:szCs w:val="48"/>
          <w:lang w:eastAsia="zh-CN"/>
        </w:rPr>
      </w:pPr>
    </w:p>
    <w:p>
      <w:pPr>
        <w:numPr>
          <w:ilvl w:val="-1"/>
          <w:numId w:val="0"/>
        </w:numPr>
        <w:spacing w:line="600" w:lineRule="exact"/>
        <w:jc w:val="both"/>
        <w:rPr>
          <w:rFonts w:hint="eastAsia" w:ascii="仿宋_GB2312" w:hAnsi="仿宋_GB2312" w:eastAsia="仿宋_GB2312" w:cs="仿宋_GB2312"/>
          <w:kern w:val="0"/>
          <w:sz w:val="44"/>
          <w:szCs w:val="48"/>
          <w:lang w:eastAsia="zh-CN"/>
        </w:rPr>
      </w:pPr>
    </w:p>
    <w:p>
      <w:pPr>
        <w:numPr>
          <w:ilvl w:val="-1"/>
          <w:numId w:val="0"/>
        </w:numPr>
        <w:spacing w:line="600" w:lineRule="exact"/>
        <w:jc w:val="center"/>
        <w:rPr>
          <w:rFonts w:hint="eastAsia" w:ascii="仿宋_GB2312" w:hAnsi="仿宋_GB2312" w:eastAsia="仿宋_GB2312" w:cs="仿宋_GB2312"/>
          <w:kern w:val="0"/>
          <w:sz w:val="44"/>
          <w:szCs w:val="48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44"/>
          <w:szCs w:val="48"/>
          <w:lang w:eastAsia="zh-CN"/>
        </w:rPr>
        <w:t>企业资质</w:t>
      </w:r>
    </w:p>
    <w:p>
      <w:pPr>
        <w:spacing w:line="600" w:lineRule="exact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kern w:val="0"/>
          <w:sz w:val="28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32"/>
          <w:lang w:eastAsia="zh-CN"/>
        </w:rPr>
        <w:t>说明：</w:t>
      </w:r>
    </w:p>
    <w:p>
      <w:pPr>
        <w:numPr>
          <w:ilvl w:val="0"/>
          <w:numId w:val="6"/>
        </w:numPr>
        <w:spacing w:line="600" w:lineRule="exact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请按申报材料目录的顺序逐一粘贴证件图片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  <w:lang w:eastAsia="zh-CN"/>
        </w:rPr>
        <w:t>；</w:t>
      </w:r>
    </w:p>
    <w:p>
      <w:pPr>
        <w:numPr>
          <w:ilvl w:val="0"/>
          <w:numId w:val="6"/>
        </w:numPr>
        <w:spacing w:line="600" w:lineRule="exact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一页放置一张图片，用证件名称作为标题进行区隔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  <w:lang w:eastAsia="zh-CN"/>
        </w:rPr>
        <w:t>；</w:t>
      </w:r>
    </w:p>
    <w:p>
      <w:pPr>
        <w:numPr>
          <w:ilvl w:val="0"/>
          <w:numId w:val="6"/>
        </w:numPr>
        <w:spacing w:line="600" w:lineRule="exact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图片必须清晰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等比缩放，不得变形扭曲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  <w:lang w:eastAsia="zh-CN"/>
        </w:rPr>
        <w:t>；</w:t>
      </w:r>
    </w:p>
    <w:p>
      <w:pPr>
        <w:numPr>
          <w:ilvl w:val="0"/>
          <w:numId w:val="6"/>
        </w:numPr>
        <w:spacing w:line="600" w:lineRule="exact"/>
        <w:ind w:firstLine="562" w:firstLineChars="200"/>
        <w:rPr>
          <w:rFonts w:hint="eastAsia" w:ascii="仿宋_GB2312" w:hAnsi="仿宋_GB2312" w:eastAsia="仿宋_GB2312" w:cs="仿宋_GB2312"/>
          <w:b/>
          <w:kern w:val="0"/>
          <w:sz w:val="28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32"/>
        </w:rPr>
        <w:t>申报材料目录中所列的证件必须全部逐一提交</w:t>
      </w:r>
      <w:r>
        <w:rPr>
          <w:rFonts w:hint="eastAsia" w:ascii="仿宋_GB2312" w:hAnsi="仿宋_GB2312" w:eastAsia="仿宋_GB2312" w:cs="仿宋_GB2312"/>
          <w:b/>
          <w:kern w:val="0"/>
          <w:sz w:val="28"/>
          <w:szCs w:val="32"/>
          <w:lang w:eastAsia="zh-CN"/>
        </w:rPr>
        <w:t>（如企业三证</w:t>
      </w:r>
      <w:r>
        <w:rPr>
          <w:rFonts w:hint="eastAsia" w:ascii="仿宋_GB2312" w:hAnsi="仿宋_GB2312" w:eastAsia="仿宋_GB2312" w:cs="仿宋_GB2312"/>
          <w:b/>
          <w:kern w:val="0"/>
          <w:sz w:val="28"/>
          <w:szCs w:val="32"/>
          <w:lang w:val="en-US" w:eastAsia="zh-CN"/>
        </w:rPr>
        <w:t>/五证合一，提交营业执照即可）</w:t>
      </w:r>
      <w:r>
        <w:rPr>
          <w:rFonts w:hint="eastAsia" w:ascii="仿宋_GB2312" w:hAnsi="仿宋_GB2312" w:eastAsia="仿宋_GB2312" w:cs="仿宋_GB2312"/>
          <w:b/>
          <w:kern w:val="0"/>
          <w:sz w:val="28"/>
          <w:szCs w:val="32"/>
          <w:lang w:eastAsia="zh-CN"/>
        </w:rPr>
        <w:t>；</w:t>
      </w:r>
    </w:p>
    <w:p>
      <w:pPr>
        <w:numPr>
          <w:ilvl w:val="0"/>
          <w:numId w:val="6"/>
        </w:numPr>
        <w:spacing w:line="600" w:lineRule="exact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所有证件图片须盖章。</w:t>
      </w: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kern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kern w:val="0"/>
          <w:sz w:val="44"/>
          <w:szCs w:val="44"/>
        </w:rPr>
        <w:br w:type="page"/>
      </w:r>
      <w:r>
        <w:rPr>
          <w:rFonts w:hint="eastAsia" w:ascii="仿宋_GB2312" w:hAnsi="仿宋_GB2312" w:eastAsia="仿宋_GB2312" w:cs="仿宋_GB2312"/>
          <w:kern w:val="0"/>
          <w:sz w:val="44"/>
          <w:szCs w:val="44"/>
        </w:rPr>
        <w:t>企业实力证明</w:t>
      </w:r>
    </w:p>
    <w:p>
      <w:pPr>
        <w:spacing w:line="600" w:lineRule="exact"/>
        <w:rPr>
          <w:rFonts w:hint="eastAsia" w:ascii="仿宋_GB2312" w:hAnsi="仿宋_GB2312" w:eastAsia="仿宋_GB2312" w:cs="仿宋_GB2312"/>
          <w:kern w:val="0"/>
          <w:sz w:val="44"/>
          <w:szCs w:val="44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说明：</w:t>
      </w:r>
    </w:p>
    <w:p>
      <w:pPr>
        <w:numPr>
          <w:ilvl w:val="0"/>
          <w:numId w:val="7"/>
        </w:numPr>
        <w:spacing w:line="600" w:lineRule="exact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请按申报材料目录的顺序逐一粘贴证件图片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  <w:lang w:eastAsia="zh-CN"/>
        </w:rPr>
        <w:t>；</w:t>
      </w:r>
    </w:p>
    <w:p>
      <w:pPr>
        <w:numPr>
          <w:ilvl w:val="0"/>
          <w:numId w:val="7"/>
        </w:numPr>
        <w:spacing w:line="600" w:lineRule="exact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一页放置一张图片，用证件名称作为标题进行区隔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  <w:lang w:eastAsia="zh-CN"/>
        </w:rPr>
        <w:t>；</w:t>
      </w:r>
    </w:p>
    <w:p>
      <w:pPr>
        <w:numPr>
          <w:ilvl w:val="0"/>
          <w:numId w:val="7"/>
        </w:numPr>
        <w:spacing w:line="600" w:lineRule="exact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图片必须清晰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等比缩放，不得变形扭曲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  <w:lang w:eastAsia="zh-CN"/>
        </w:rPr>
        <w:t>；</w:t>
      </w:r>
    </w:p>
    <w:p>
      <w:pPr>
        <w:numPr>
          <w:ilvl w:val="0"/>
          <w:numId w:val="7"/>
        </w:numPr>
        <w:spacing w:line="600" w:lineRule="exact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企业根据自身实际情况提交申报材料目录中所列的证件，无法提供的则不需提供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  <w:lang w:eastAsia="zh-CN"/>
        </w:rPr>
        <w:t>；</w:t>
      </w:r>
    </w:p>
    <w:p>
      <w:pPr>
        <w:numPr>
          <w:ilvl w:val="0"/>
          <w:numId w:val="7"/>
        </w:numPr>
        <w:spacing w:line="600" w:lineRule="exact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所有证件图片须盖章。</w:t>
      </w: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kern w:val="0"/>
          <w:sz w:val="44"/>
          <w:szCs w:val="44"/>
        </w:rPr>
      </w:pP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b/>
          <w:sz w:val="36"/>
          <w:szCs w:val="36"/>
        </w:rPr>
      </w:pPr>
    </w:p>
    <w:p>
      <w:pPr>
        <w:jc w:val="center"/>
        <w:rPr>
          <w:rFonts w:hint="eastAsia" w:ascii="仿宋_GB2312" w:hAnsi="仿宋_GB2312" w:eastAsia="仿宋_GB2312" w:cs="仿宋_GB2312"/>
          <w:sz w:val="36"/>
          <w:szCs w:val="44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6"/>
          <w:szCs w:val="44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6"/>
          <w:szCs w:val="44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6"/>
          <w:szCs w:val="44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6"/>
          <w:szCs w:val="44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6"/>
          <w:szCs w:val="44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6"/>
          <w:szCs w:val="44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6"/>
          <w:szCs w:val="44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6"/>
          <w:szCs w:val="44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44"/>
          <w:szCs w:val="52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44"/>
          <w:szCs w:val="52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44"/>
          <w:szCs w:val="52"/>
          <w:lang w:eastAsia="zh-CN"/>
        </w:rPr>
      </w:pPr>
      <w:r>
        <w:rPr>
          <w:rFonts w:hint="eastAsia" w:ascii="仿宋_GB2312" w:hAnsi="仿宋_GB2312" w:eastAsia="仿宋_GB2312" w:cs="仿宋_GB2312"/>
          <w:sz w:val="44"/>
          <w:szCs w:val="52"/>
          <w:lang w:eastAsia="zh-CN"/>
        </w:rPr>
        <w:t>产业优势简介</w:t>
      </w:r>
    </w:p>
    <w:p>
      <w:pPr>
        <w:jc w:val="center"/>
        <w:rPr>
          <w:rFonts w:hint="eastAsia" w:ascii="仿宋_GB2312" w:hAnsi="仿宋_GB2312" w:eastAsia="仿宋_GB2312" w:cs="仿宋_GB2312"/>
          <w:sz w:val="36"/>
          <w:szCs w:val="44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6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说明：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  <w:lang w:eastAsia="zh-CN"/>
        </w:rPr>
        <w:t>产业优势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请以文字形式提供，字数不超过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  <w:lang w:val="en-US" w:eastAsia="zh-CN"/>
        </w:rPr>
        <w:t>800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字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  <w:lang w:eastAsia="zh-CN"/>
        </w:rPr>
        <w:t>。</w:t>
      </w:r>
    </w:p>
    <w:sectPr>
      <w:footerReference r:id="rId5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778637D"/>
    <w:multiLevelType w:val="singleLevel"/>
    <w:tmpl w:val="9778637D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9FAD6A80"/>
    <w:multiLevelType w:val="singleLevel"/>
    <w:tmpl w:val="9FAD6A80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00000000"/>
    <w:multiLevelType w:val="multilevel"/>
    <w:tmpl w:val="00000000"/>
    <w:lvl w:ilvl="0" w:tentative="0">
      <w:start w:val="1"/>
      <w:numFmt w:val="chineseCountingThousand"/>
      <w:lvlText w:val="%1、"/>
      <w:lvlJc w:val="left"/>
      <w:pPr>
        <w:ind w:left="720" w:hanging="720"/>
      </w:pPr>
      <w:rPr>
        <w:rFonts w:hint="default" w:ascii="黑体" w:hAnsi="黑体" w:eastAsia="黑体"/>
      </w:rPr>
    </w:lvl>
    <w:lvl w:ilvl="1" w:tentative="0">
      <w:start w:val="1"/>
      <w:numFmt w:val="chineseCountingThousand"/>
      <w:lvlText w:val="(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0000001"/>
    <w:multiLevelType w:val="singleLevel"/>
    <w:tmpl w:val="0000000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00000002"/>
    <w:multiLevelType w:val="multilevel"/>
    <w:tmpl w:val="00000002"/>
    <w:lvl w:ilvl="0" w:tentative="0">
      <w:start w:val="1"/>
      <w:numFmt w:val="decimal"/>
      <w:lvlText w:val="%1."/>
      <w:lvlJc w:val="left"/>
      <w:pPr>
        <w:ind w:left="2982" w:hanging="85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abstractNum w:abstractNumId="5">
    <w:nsid w:val="00000004"/>
    <w:multiLevelType w:val="multilevel"/>
    <w:tmpl w:val="00000004"/>
    <w:lvl w:ilvl="0" w:tentative="0">
      <w:start w:val="1"/>
      <w:numFmt w:val="chineseCountingThousand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chineseCountingThousand"/>
      <w:lvlText w:val="(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66B5E70"/>
    <w:multiLevelType w:val="singleLevel"/>
    <w:tmpl w:val="166B5E70"/>
    <w:lvl w:ilvl="0" w:tentative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8923F8"/>
    <w:rsid w:val="12133EE4"/>
    <w:rsid w:val="159D6BCA"/>
    <w:rsid w:val="18177B9A"/>
    <w:rsid w:val="1AA45D56"/>
    <w:rsid w:val="1F8211AE"/>
    <w:rsid w:val="233E580D"/>
    <w:rsid w:val="25293207"/>
    <w:rsid w:val="25D80D70"/>
    <w:rsid w:val="285C3D54"/>
    <w:rsid w:val="28F9567B"/>
    <w:rsid w:val="2A8E6439"/>
    <w:rsid w:val="2B6E2C4E"/>
    <w:rsid w:val="2C1A24C2"/>
    <w:rsid w:val="2C22675A"/>
    <w:rsid w:val="2D207040"/>
    <w:rsid w:val="2E0E7EDF"/>
    <w:rsid w:val="328B1E4F"/>
    <w:rsid w:val="38EA5405"/>
    <w:rsid w:val="3979366E"/>
    <w:rsid w:val="3C515447"/>
    <w:rsid w:val="40DA4C3E"/>
    <w:rsid w:val="466E4518"/>
    <w:rsid w:val="47271003"/>
    <w:rsid w:val="4B606E44"/>
    <w:rsid w:val="4E0174EE"/>
    <w:rsid w:val="4E034399"/>
    <w:rsid w:val="502C4B2D"/>
    <w:rsid w:val="53A141CE"/>
    <w:rsid w:val="577D0AD4"/>
    <w:rsid w:val="58031F9A"/>
    <w:rsid w:val="5A164277"/>
    <w:rsid w:val="606C1D11"/>
    <w:rsid w:val="61D87E54"/>
    <w:rsid w:val="650F1710"/>
    <w:rsid w:val="68017D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2"/>
    <w:basedOn w:val="1"/>
    <w:qFormat/>
    <w:uiPriority w:val="34"/>
    <w:pPr>
      <w:ind w:firstLine="420" w:firstLineChars="200"/>
    </w:pPr>
    <w:rPr>
      <w:rFonts w:cs="黑体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1385</Words>
  <Characters>1397</Characters>
  <Paragraphs>191</Paragraphs>
  <TotalTime>2</TotalTime>
  <ScaleCrop>false</ScaleCrop>
  <LinksUpToDate>false</LinksUpToDate>
  <CharactersWithSpaces>1595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2019-04-18T09:11:00Z</dcterms:created>
  <dc:creator>西风独凉</dc:creator>
  <cp:lastModifiedBy>杨雅娜</cp:lastModifiedBy>
  <cp:lastPrinted>2019-08-06T03:16:00Z</cp:lastPrinted>
  <dcterms:modified xsi:type="dcterms:W3CDTF">2019-09-20T02:28:08Z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